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FF" w:rsidRPr="004F0483" w:rsidRDefault="00DD47FF" w:rsidP="00DD47FF">
      <w:pPr>
        <w:spacing w:before="120"/>
        <w:rPr>
          <w:b/>
        </w:rPr>
      </w:pPr>
      <w:r w:rsidRPr="004F0483">
        <w:rPr>
          <w:b/>
          <w:bCs/>
        </w:rPr>
        <w:t>Приложение №2 к документации о закупке</w:t>
      </w:r>
    </w:p>
    <w:p w:rsidR="00DD47FF" w:rsidRPr="004F0483" w:rsidRDefault="00DD47FF" w:rsidP="00DD47FF">
      <w:pPr>
        <w:ind w:left="5184" w:firstLine="288"/>
        <w:jc w:val="both"/>
        <w:rPr>
          <w:b/>
        </w:rPr>
      </w:pPr>
      <w:r w:rsidRPr="004F0483">
        <w:rPr>
          <w:b/>
        </w:rPr>
        <w:t>«Утверждаю»</w:t>
      </w:r>
    </w:p>
    <w:p w:rsidR="00DD47FF" w:rsidRPr="004F0483" w:rsidRDefault="001036A2" w:rsidP="00DD47FF">
      <w:pPr>
        <w:ind w:left="4752" w:firstLine="720"/>
        <w:jc w:val="both"/>
      </w:pPr>
      <w:r>
        <w:t>Заместитель главного инженера</w:t>
      </w:r>
    </w:p>
    <w:p w:rsidR="00DD47FF" w:rsidRPr="004F0483" w:rsidRDefault="00DD47FF" w:rsidP="00DD47FF">
      <w:pPr>
        <w:ind w:left="4752" w:firstLine="720"/>
        <w:jc w:val="both"/>
      </w:pPr>
    </w:p>
    <w:p w:rsidR="00DD47FF" w:rsidRPr="004F0483" w:rsidRDefault="00DD47FF" w:rsidP="00DD47FF">
      <w:pPr>
        <w:ind w:left="4752" w:firstLine="720"/>
        <w:jc w:val="both"/>
      </w:pPr>
      <w:r w:rsidRPr="004F0483">
        <w:t xml:space="preserve">________________ </w:t>
      </w:r>
      <w:r>
        <w:t xml:space="preserve"> М. С. Костыгов</w:t>
      </w:r>
    </w:p>
    <w:p w:rsidR="00DD47FF" w:rsidRPr="004F0483" w:rsidRDefault="007E57E6" w:rsidP="00DD47FF">
      <w:pPr>
        <w:ind w:left="5529"/>
        <w:jc w:val="right"/>
      </w:pPr>
      <w:r>
        <w:t>07.</w:t>
      </w:r>
      <w:r w:rsidR="00564B93">
        <w:t>2022</w:t>
      </w:r>
    </w:p>
    <w:p w:rsidR="00DD47FF" w:rsidRPr="004F0483" w:rsidRDefault="00DD47FF" w:rsidP="00DD47FF">
      <w:pPr>
        <w:ind w:left="5529"/>
        <w:jc w:val="right"/>
      </w:pPr>
    </w:p>
    <w:p w:rsidR="00DD47FF" w:rsidRPr="004F0483" w:rsidRDefault="00DD47FF" w:rsidP="00DD47FF">
      <w:pPr>
        <w:spacing w:after="60"/>
        <w:jc w:val="center"/>
        <w:rPr>
          <w:b/>
        </w:rPr>
      </w:pPr>
      <w:r w:rsidRPr="004F0483">
        <w:rPr>
          <w:b/>
        </w:rPr>
        <w:t>ТЕХНИЧЕСКОЕ ЗАДАНИЕ</w:t>
      </w:r>
    </w:p>
    <w:p w:rsidR="00DD47FF" w:rsidRPr="004F0483" w:rsidRDefault="00DD47FF" w:rsidP="00DD47FF">
      <w:pPr>
        <w:spacing w:after="120"/>
        <w:jc w:val="center"/>
      </w:pPr>
      <w:r w:rsidRPr="004F0483">
        <w:rPr>
          <w:b/>
        </w:rPr>
        <w:t>на поставку товара</w:t>
      </w:r>
    </w:p>
    <w:p w:rsidR="00B54897" w:rsidRPr="00B54897" w:rsidRDefault="00DD47FF" w:rsidP="00B54897">
      <w:pPr>
        <w:spacing w:before="120"/>
        <w:jc w:val="both"/>
        <w:rPr>
          <w:i/>
        </w:rPr>
      </w:pPr>
      <w:r w:rsidRPr="004F0483">
        <w:rPr>
          <w:b/>
        </w:rPr>
        <w:t>1. Предмет закупки:</w:t>
      </w:r>
      <w:r w:rsidRPr="004F0483">
        <w:t xml:space="preserve"> </w:t>
      </w:r>
      <w:r w:rsidRPr="004F0483">
        <w:rPr>
          <w:i/>
        </w:rPr>
        <w:t xml:space="preserve"> </w:t>
      </w:r>
      <w:r>
        <w:rPr>
          <w:i/>
        </w:rPr>
        <w:t xml:space="preserve">Поставка </w:t>
      </w:r>
      <w:r w:rsidR="006A2A50">
        <w:rPr>
          <w:i/>
        </w:rPr>
        <w:t xml:space="preserve">товара: </w:t>
      </w:r>
      <w:r w:rsidR="00564B93">
        <w:rPr>
          <w:i/>
          <w:u w:val="single"/>
        </w:rPr>
        <w:t>Алюминиевая плита.</w:t>
      </w:r>
    </w:p>
    <w:p w:rsidR="00DD47FF" w:rsidRPr="004F0483" w:rsidRDefault="00DD47FF" w:rsidP="00DD47FF">
      <w:pPr>
        <w:spacing w:before="120"/>
        <w:jc w:val="both"/>
        <w:rPr>
          <w:i/>
        </w:rPr>
      </w:pPr>
      <w:r w:rsidRPr="004F0483">
        <w:rPr>
          <w:b/>
        </w:rPr>
        <w:t xml:space="preserve">2. Место и условия поставки товара: </w:t>
      </w:r>
      <w:r w:rsidR="00564B93">
        <w:rPr>
          <w:i/>
        </w:rPr>
        <w:t xml:space="preserve">Поставить </w:t>
      </w:r>
      <w:r w:rsidRPr="004F0483">
        <w:rPr>
          <w:i/>
        </w:rPr>
        <w:t xml:space="preserve"> по адресу: </w:t>
      </w:r>
      <w:r>
        <w:rPr>
          <w:i/>
        </w:rPr>
        <w:t>Российская Федерация, 152920, Ярославская область, город Рыбинск, бульвар Победы, дом 25</w:t>
      </w:r>
      <w:r w:rsidRPr="004F0483">
        <w:rPr>
          <w:i/>
        </w:rPr>
        <w:t>.</w:t>
      </w:r>
    </w:p>
    <w:p w:rsidR="00DD47FF" w:rsidRPr="004F0483" w:rsidRDefault="00DD47FF" w:rsidP="00DD47FF">
      <w:pPr>
        <w:jc w:val="both"/>
        <w:rPr>
          <w:i/>
        </w:rPr>
      </w:pPr>
      <w:r w:rsidRPr="004F0483">
        <w:rPr>
          <w:i/>
        </w:rPr>
        <w:t>Поставщик осуществляет доставку Товар</w:t>
      </w:r>
      <w:r w:rsidR="00654F95">
        <w:rPr>
          <w:i/>
        </w:rPr>
        <w:t xml:space="preserve">а, производит погрузку </w:t>
      </w:r>
      <w:r w:rsidRPr="004F0483">
        <w:rPr>
          <w:i/>
        </w:rPr>
        <w:t xml:space="preserve"> собственными силами или с привлечением третьих лиц</w:t>
      </w:r>
      <w:r w:rsidRPr="004F0483">
        <w:rPr>
          <w:rStyle w:val="afffff1"/>
        </w:rPr>
        <w:t>.</w:t>
      </w:r>
    </w:p>
    <w:p w:rsidR="00DD47FF" w:rsidRPr="004F0483" w:rsidRDefault="00DD47FF" w:rsidP="00DD47FF">
      <w:pPr>
        <w:spacing w:before="120"/>
        <w:jc w:val="both"/>
        <w:rPr>
          <w:i/>
        </w:rPr>
      </w:pPr>
      <w:bookmarkStart w:id="0" w:name="_GoBack"/>
      <w:r w:rsidRPr="004F0483">
        <w:rPr>
          <w:b/>
        </w:rPr>
        <w:t xml:space="preserve">3. Срок поставки товара: </w:t>
      </w:r>
      <w:r w:rsidR="007E57E6">
        <w:rPr>
          <w:i/>
          <w:u w:val="single"/>
        </w:rPr>
        <w:t>до 14 октября</w:t>
      </w:r>
      <w:r w:rsidR="00564B93">
        <w:rPr>
          <w:i/>
          <w:u w:val="single"/>
        </w:rPr>
        <w:t xml:space="preserve"> 2022 года.</w:t>
      </w:r>
    </w:p>
    <w:bookmarkEnd w:id="0"/>
    <w:p w:rsidR="00DD47FF" w:rsidRPr="004F0483" w:rsidRDefault="00DD47FF" w:rsidP="00DD47FF">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должны быть включены все расходы</w:t>
      </w:r>
      <w:proofErr w:type="gramStart"/>
      <w:r>
        <w:rPr>
          <w:i/>
        </w:rPr>
        <w:t>.</w:t>
      </w:r>
      <w:proofErr w:type="gramEnd"/>
      <w:r>
        <w:rPr>
          <w:i/>
        </w:rPr>
        <w:t xml:space="preserve"> </w:t>
      </w:r>
      <w:proofErr w:type="gramStart"/>
      <w:r>
        <w:rPr>
          <w:i/>
        </w:rPr>
        <w:t>в</w:t>
      </w:r>
      <w:proofErr w:type="gramEnd"/>
      <w:r>
        <w:rPr>
          <w:i/>
        </w:rPr>
        <w:t xml:space="preserve"> том числе: стоимость товара, расходы на доставку до склада Заказчика, перевозку, страхование, упаковку, экспедиро</w:t>
      </w:r>
      <w:r w:rsidR="00564B93">
        <w:rPr>
          <w:i/>
        </w:rPr>
        <w:t>вание, уплату</w:t>
      </w:r>
      <w:r>
        <w:rPr>
          <w:i/>
        </w:rPr>
        <w:t xml:space="preserve"> налогов, сборов и других обязательных платежей</w:t>
      </w:r>
      <w:r w:rsidRPr="004F0483">
        <w:rPr>
          <w:i/>
        </w:rPr>
        <w:t>.</w:t>
      </w:r>
    </w:p>
    <w:p w:rsidR="00656D89" w:rsidRPr="00656D89" w:rsidRDefault="00DD47FF" w:rsidP="00656D89">
      <w:pPr>
        <w:spacing w:before="120"/>
        <w:jc w:val="both"/>
        <w:rPr>
          <w:i/>
        </w:rPr>
      </w:pPr>
      <w:r w:rsidRPr="004F0483">
        <w:rPr>
          <w:b/>
        </w:rPr>
        <w:t xml:space="preserve">5. Технические характеристики и потребительские свойства (не хуже): </w:t>
      </w:r>
      <w:r w:rsidR="00BF397C">
        <w:rPr>
          <w:i/>
        </w:rPr>
        <w:t>Закупаемая продукция должна соответствовать требованиям безопасности, надежност</w:t>
      </w:r>
      <w:r w:rsidR="002F43CE">
        <w:rPr>
          <w:i/>
        </w:rPr>
        <w:t xml:space="preserve">и и </w:t>
      </w:r>
      <w:proofErr w:type="spellStart"/>
      <w:r w:rsidR="002F43CE">
        <w:rPr>
          <w:i/>
        </w:rPr>
        <w:t>экологичности</w:t>
      </w:r>
      <w:proofErr w:type="spellEnd"/>
      <w:r w:rsidR="002F43CE">
        <w:rPr>
          <w:i/>
        </w:rPr>
        <w:t>.</w:t>
      </w:r>
    </w:p>
    <w:p w:rsidR="00656D89" w:rsidRPr="002F43CE" w:rsidRDefault="00656D89" w:rsidP="00656D89">
      <w:pPr>
        <w:jc w:val="both"/>
        <w:rPr>
          <w:i/>
          <w:u w:val="single"/>
        </w:rPr>
      </w:pPr>
      <w:r w:rsidRPr="002F43CE">
        <w:rPr>
          <w:i/>
          <w:u w:val="single"/>
        </w:rPr>
        <w:t>Категория качества «ОТК», подтвержденная паспортом (сертификатом) качества завода-изготовителя  (поставщика)  ГОСТ 17232-99.</w:t>
      </w:r>
    </w:p>
    <w:p w:rsidR="007B5344" w:rsidRPr="00656D89" w:rsidRDefault="00DD47FF" w:rsidP="00DD47FF">
      <w:pPr>
        <w:spacing w:before="120"/>
        <w:jc w:val="both"/>
        <w:rPr>
          <w:i/>
          <w:u w:val="single"/>
        </w:rPr>
      </w:pPr>
      <w:r w:rsidRPr="004F0483">
        <w:rPr>
          <w:b/>
        </w:rPr>
        <w:t xml:space="preserve">6. Требования по комплекту поставки: </w:t>
      </w:r>
      <w:r w:rsidR="00005099" w:rsidRPr="00656D89">
        <w:rPr>
          <w:i/>
          <w:u w:val="single"/>
        </w:rPr>
        <w:t>1 комплект, в том числе:</w:t>
      </w:r>
    </w:p>
    <w:p w:rsidR="00564B93" w:rsidRPr="00656D89" w:rsidRDefault="007E57E6" w:rsidP="00656D89">
      <w:pPr>
        <w:jc w:val="both"/>
        <w:rPr>
          <w:i/>
          <w:u w:val="single"/>
        </w:rPr>
      </w:pPr>
      <w:r>
        <w:rPr>
          <w:i/>
          <w:u w:val="single"/>
        </w:rPr>
        <w:t>3 штуки Плита Д 16 3</w:t>
      </w:r>
      <w:r w:rsidR="00564B93">
        <w:rPr>
          <w:i/>
          <w:u w:val="single"/>
        </w:rPr>
        <w:t>0х</w:t>
      </w:r>
      <w:r>
        <w:rPr>
          <w:i/>
          <w:u w:val="single"/>
        </w:rPr>
        <w:t>1200х3000 ГОСТ 17232-99, вес 990</w:t>
      </w:r>
      <w:r w:rsidR="00564B93">
        <w:rPr>
          <w:i/>
          <w:u w:val="single"/>
        </w:rPr>
        <w:t>кг.</w:t>
      </w:r>
    </w:p>
    <w:p w:rsidR="00005099" w:rsidRPr="00656D89" w:rsidRDefault="00005099" w:rsidP="00005099">
      <w:pPr>
        <w:pStyle w:val="affff0"/>
        <w:spacing w:after="0"/>
        <w:ind w:left="0"/>
        <w:jc w:val="both"/>
        <w:rPr>
          <w:rFonts w:ascii="Times New Roman" w:hAnsi="Times New Roman"/>
          <w:i/>
          <w:sz w:val="24"/>
          <w:szCs w:val="24"/>
          <w:u w:val="single"/>
        </w:rPr>
      </w:pPr>
      <w:proofErr w:type="spellStart"/>
      <w:r w:rsidRPr="00656D89">
        <w:rPr>
          <w:rFonts w:ascii="Times New Roman" w:hAnsi="Times New Roman"/>
          <w:i/>
          <w:sz w:val="20"/>
          <w:szCs w:val="20"/>
          <w:u w:val="single"/>
        </w:rPr>
        <w:t>Толеранс</w:t>
      </w:r>
      <w:proofErr w:type="spellEnd"/>
      <w:r w:rsidRPr="00656D89">
        <w:rPr>
          <w:rFonts w:ascii="Times New Roman" w:hAnsi="Times New Roman"/>
          <w:i/>
          <w:sz w:val="20"/>
          <w:szCs w:val="20"/>
          <w:u w:val="single"/>
        </w:rPr>
        <w:t xml:space="preserve">  ± </w:t>
      </w:r>
      <w:r w:rsidR="00656D89" w:rsidRPr="00656D89">
        <w:rPr>
          <w:rFonts w:ascii="Times New Roman" w:hAnsi="Times New Roman"/>
          <w:i/>
          <w:sz w:val="20"/>
          <w:szCs w:val="20"/>
          <w:u w:val="single"/>
        </w:rPr>
        <w:t>10</w:t>
      </w:r>
      <w:r w:rsidRPr="00656D89">
        <w:rPr>
          <w:rFonts w:ascii="Times New Roman" w:hAnsi="Times New Roman"/>
          <w:i/>
          <w:sz w:val="20"/>
          <w:szCs w:val="20"/>
          <w:u w:val="single"/>
        </w:rPr>
        <w:t>%.</w:t>
      </w:r>
      <w:r w:rsidRPr="00656D89">
        <w:rPr>
          <w:rFonts w:ascii="Times New Roman" w:hAnsi="Times New Roman"/>
          <w:i/>
          <w:sz w:val="24"/>
          <w:szCs w:val="24"/>
          <w:u w:val="single"/>
        </w:rPr>
        <w:t xml:space="preserve"> </w:t>
      </w:r>
    </w:p>
    <w:p w:rsidR="00DD47FF" w:rsidRPr="004F0483" w:rsidRDefault="00DD47FF" w:rsidP="00DD47FF">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1"/>
      </w:r>
    </w:p>
    <w:p w:rsidR="00BF397C" w:rsidRPr="004F0483" w:rsidRDefault="00DD47FF" w:rsidP="00DD47FF">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2"/>
      </w:r>
      <w:r w:rsidRPr="004F0483">
        <w:rPr>
          <w:b/>
        </w:rPr>
        <w:t xml:space="preserve"> </w:t>
      </w:r>
      <w:r>
        <w:rPr>
          <w:i/>
        </w:rPr>
        <w:t xml:space="preserve">В </w:t>
      </w:r>
      <w:proofErr w:type="gramStart"/>
      <w:r>
        <w:rPr>
          <w:i/>
        </w:rPr>
        <w:t>соответствии</w:t>
      </w:r>
      <w:proofErr w:type="gramEnd"/>
      <w:r>
        <w:rPr>
          <w:i/>
        </w:rPr>
        <w:t xml:space="preserve"> с техническим заданием. Гарантийный срок не менее 12 месяцев с момента получения Товара Заказчиком.</w:t>
      </w:r>
    </w:p>
    <w:p w:rsidR="00DD47FF" w:rsidRPr="004F0483" w:rsidRDefault="00DD47FF" w:rsidP="00DD47FF">
      <w:pPr>
        <w:spacing w:before="120"/>
        <w:jc w:val="both"/>
        <w:rPr>
          <w:i/>
        </w:rPr>
      </w:pPr>
      <w:r w:rsidRPr="004F0483">
        <w:rPr>
          <w:b/>
        </w:rPr>
        <w:t xml:space="preserve">9. Требования к гарантийному и техническому обслуживанию товара (работ, услуг): </w:t>
      </w:r>
      <w:r w:rsidRPr="004F0483">
        <w:rPr>
          <w:i/>
        </w:rPr>
        <w:t>не менее 12 месяцев с момента получения Товара Заказчиком.</w:t>
      </w:r>
      <w:r w:rsidRPr="004F0483">
        <w:rPr>
          <w:rStyle w:val="afffff1"/>
          <w:i/>
        </w:rPr>
        <w:footnoteReference w:id="3"/>
      </w:r>
    </w:p>
    <w:p w:rsidR="00DD47FF" w:rsidRPr="004F0483" w:rsidRDefault="00DD47FF" w:rsidP="00DD47FF">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D47FF" w:rsidRPr="004F0483" w:rsidRDefault="00DD47FF" w:rsidP="00DD47FF">
      <w:pPr>
        <w:spacing w:before="120"/>
        <w:jc w:val="both"/>
        <w:rPr>
          <w:i/>
        </w:rPr>
      </w:pPr>
      <w:r w:rsidRPr="004F0483">
        <w:rPr>
          <w:b/>
        </w:rPr>
        <w:t xml:space="preserve">11. Прочие дополнительные требования к товару: </w:t>
      </w:r>
      <w:r w:rsidRPr="004F0483">
        <w:rPr>
          <w:i/>
        </w:rPr>
        <w:t>Поставляемый Товар должен быть новым, не бывшим в употреблении, не восстановленным, промышленного производства, не должен иметь дефектов.</w:t>
      </w:r>
    </w:p>
    <w:p w:rsidR="00DD47FF" w:rsidRPr="004F0483" w:rsidRDefault="00DD47FF" w:rsidP="00DD47FF">
      <w:pPr>
        <w:jc w:val="both"/>
        <w:rPr>
          <w:i/>
        </w:rPr>
      </w:pPr>
      <w:r w:rsidRPr="004F0483">
        <w:rPr>
          <w:i/>
        </w:rPr>
        <w:t xml:space="preserve">выпуск не ранее </w:t>
      </w:r>
      <w:r w:rsidR="007B5344" w:rsidRPr="007B5344">
        <w:rPr>
          <w:i/>
        </w:rPr>
        <w:t>20</w:t>
      </w:r>
      <w:r w:rsidR="00E13DF7">
        <w:rPr>
          <w:i/>
        </w:rPr>
        <w:t>21</w:t>
      </w:r>
      <w:r w:rsidR="007B5344" w:rsidRPr="007B5344">
        <w:rPr>
          <w:i/>
        </w:rPr>
        <w:t xml:space="preserve"> </w:t>
      </w:r>
      <w:r w:rsidRPr="007B5344">
        <w:rPr>
          <w:i/>
        </w:rPr>
        <w:t>г.</w:t>
      </w:r>
    </w:p>
    <w:p w:rsidR="00DD47FF" w:rsidRPr="004F0483" w:rsidRDefault="00DD47FF" w:rsidP="00DD47FF">
      <w:pPr>
        <w:jc w:val="both"/>
      </w:pPr>
    </w:p>
    <w:p w:rsidR="007E57E6" w:rsidRPr="007E57E6" w:rsidRDefault="00DD47FF" w:rsidP="007E57E6">
      <w:r w:rsidRPr="004F0483">
        <w:t>Инициатор закупки (</w:t>
      </w:r>
      <w:proofErr w:type="gramStart"/>
      <w:r w:rsidRPr="004F0483">
        <w:t>ИЗ</w:t>
      </w:r>
      <w:proofErr w:type="gramEnd"/>
      <w:r w:rsidRPr="004F0483">
        <w:t xml:space="preserve">): </w:t>
      </w:r>
      <w:r w:rsidR="007E57E6" w:rsidRPr="007E57E6">
        <w:t xml:space="preserve">Зам. первого заместителя генерального  директора </w:t>
      </w:r>
    </w:p>
    <w:p w:rsidR="00DD47FF" w:rsidRPr="007E57E6" w:rsidRDefault="007E57E6" w:rsidP="007E57E6">
      <w:pPr>
        <w:jc w:val="both"/>
      </w:pPr>
      <w:r w:rsidRPr="007E57E6">
        <w:t>(исполнительного директора) по МТО</w:t>
      </w:r>
    </w:p>
    <w:p w:rsidR="00DD47FF" w:rsidRPr="004F0483" w:rsidRDefault="00DD47FF" w:rsidP="00DD47FF">
      <w:pPr>
        <w:jc w:val="both"/>
      </w:pPr>
      <w:r w:rsidRPr="007E57E6">
        <w:tab/>
      </w:r>
      <w:r w:rsidRPr="007E57E6">
        <w:tab/>
      </w:r>
      <w:r w:rsidRPr="007E57E6">
        <w:tab/>
      </w:r>
      <w:r w:rsidRPr="007E57E6">
        <w:tab/>
      </w:r>
      <w:r w:rsidRPr="004F0483">
        <w:tab/>
      </w:r>
      <w:r w:rsidRPr="004F0483">
        <w:tab/>
        <w:t>______________________</w:t>
      </w:r>
      <w:r>
        <w:t xml:space="preserve"> Д. В. Смуров</w:t>
      </w:r>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DD47FF" w:rsidRPr="004F0483" w:rsidRDefault="00DD47FF" w:rsidP="00DD47FF">
      <w:pPr>
        <w:jc w:val="both"/>
      </w:pPr>
      <w:r w:rsidRPr="004F0483">
        <w:t>СОГЛАСОВАНО: Руководитель проекта</w:t>
      </w:r>
      <w:r w:rsidRPr="004F0483">
        <w:rPr>
          <w:rStyle w:val="afffff1"/>
        </w:rPr>
        <w:footnoteReference w:id="4"/>
      </w:r>
    </w:p>
    <w:p w:rsidR="00DD47FF" w:rsidRPr="00BF397C" w:rsidRDefault="00BF397C" w:rsidP="00DD47FF">
      <w:pPr>
        <w:jc w:val="both"/>
      </w:pPr>
      <w:r>
        <w:tab/>
      </w:r>
      <w:r>
        <w:tab/>
      </w:r>
      <w:r>
        <w:tab/>
      </w:r>
      <w:r>
        <w:tab/>
      </w:r>
      <w:r>
        <w:tab/>
      </w:r>
      <w:r>
        <w:tab/>
      </w:r>
      <w:r w:rsidR="00CE41BD">
        <w:t xml:space="preserve">______________________ М.В. </w:t>
      </w:r>
      <w:proofErr w:type="spellStart"/>
      <w:r w:rsidR="00CE41BD">
        <w:t>Жусупов</w:t>
      </w:r>
      <w:proofErr w:type="spellEnd"/>
    </w:p>
    <w:p w:rsidR="00DD47FF" w:rsidRPr="004F0483" w:rsidRDefault="00DD47FF" w:rsidP="00DD47FF">
      <w:pPr>
        <w:ind w:left="4960" w:firstLine="3"/>
        <w:jc w:val="both"/>
        <w:rPr>
          <w:i/>
          <w:sz w:val="16"/>
          <w:szCs w:val="16"/>
        </w:rPr>
      </w:pPr>
      <w:r w:rsidRPr="004F0483">
        <w:rPr>
          <w:i/>
          <w:sz w:val="16"/>
          <w:szCs w:val="16"/>
        </w:rPr>
        <w:t xml:space="preserve">       (подпись, расшифровка подписи)</w:t>
      </w:r>
    </w:p>
    <w:p w:rsidR="00EC0218" w:rsidRPr="00DD47FF" w:rsidRDefault="00EC0218" w:rsidP="00DD47FF"/>
    <w:sectPr w:rsidR="00EC0218" w:rsidRPr="00DD47FF" w:rsidSect="0000020B">
      <w:footerReference w:type="even" r:id="rId9"/>
      <w:footerReference w:type="default" r:id="rId10"/>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3F5" w:rsidRDefault="003A73F5">
      <w:r>
        <w:separator/>
      </w:r>
    </w:p>
  </w:endnote>
  <w:endnote w:type="continuationSeparator" w:id="0">
    <w:p w:rsidR="003A73F5" w:rsidRDefault="003A73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00509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3F5" w:rsidRDefault="003A73F5">
      <w:r>
        <w:separator/>
      </w:r>
    </w:p>
  </w:footnote>
  <w:footnote w:type="continuationSeparator" w:id="0">
    <w:p w:rsidR="003A73F5" w:rsidRDefault="003A73F5">
      <w:r>
        <w:continuationSeparator/>
      </w:r>
    </w:p>
  </w:footnote>
  <w:footnote w:id="1">
    <w:p w:rsidR="00DD47FF" w:rsidRPr="00C20903" w:rsidRDefault="00DD47FF" w:rsidP="00DD47FF">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2">
    <w:p w:rsidR="00DD47FF" w:rsidRPr="00C20903" w:rsidRDefault="00DD47FF" w:rsidP="00DD47FF">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 w:id="3">
    <w:p w:rsidR="00DD47FF" w:rsidRPr="00C20903" w:rsidRDefault="00DD47FF" w:rsidP="00DD47FF">
      <w:pPr>
        <w:pStyle w:val="afffff"/>
        <w:rPr>
          <w:sz w:val="14"/>
          <w:szCs w:val="14"/>
        </w:rPr>
      </w:pPr>
      <w:r w:rsidRPr="00C20903">
        <w:rPr>
          <w:rStyle w:val="afffff1"/>
          <w:sz w:val="14"/>
          <w:szCs w:val="14"/>
        </w:rPr>
        <w:footnoteRef/>
      </w:r>
      <w:r w:rsidRPr="00C20903">
        <w:rPr>
          <w:sz w:val="14"/>
          <w:szCs w:val="14"/>
        </w:rPr>
        <w:t xml:space="preserve"> Если установлено требование по проведению пуско-наладки, то с момента подписания акта ввода в эксплуатацию.</w:t>
      </w:r>
    </w:p>
  </w:footnote>
  <w:footnote w:id="4">
    <w:p w:rsidR="00DD47FF" w:rsidRPr="00AF55BB" w:rsidRDefault="00DD47FF" w:rsidP="00DD47FF">
      <w:pPr>
        <w:pStyle w:val="afffff"/>
        <w:rPr>
          <w:sz w:val="18"/>
        </w:rPr>
      </w:pPr>
      <w:r w:rsidRPr="00C20903">
        <w:rPr>
          <w:rStyle w:val="afffff1"/>
          <w:sz w:val="14"/>
          <w:szCs w:val="14"/>
        </w:rPr>
        <w:footnoteRef/>
      </w:r>
      <w:r w:rsidRPr="00C20903">
        <w:rPr>
          <w:sz w:val="14"/>
          <w:szCs w:val="14"/>
        </w:rPr>
        <w:t xml:space="preserve"> Для закупок, проводимых в рамках ГОЗ и иных проектов отделом 915</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1"/>
  </w:num>
  <w:num w:numId="2">
    <w:abstractNumId w:val="20"/>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8"/>
  </w:num>
  <w:num w:numId="11">
    <w:abstractNumId w:val="13"/>
  </w:num>
  <w:num w:numId="12">
    <w:abstractNumId w:val="14"/>
  </w:num>
  <w:num w:numId="13">
    <w:abstractNumId w:val="17"/>
  </w:num>
  <w:num w:numId="14">
    <w:abstractNumId w:val="15"/>
  </w:num>
  <w:num w:numId="1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1B5"/>
    <w:rsid w:val="00004759"/>
    <w:rsid w:val="00004EB8"/>
    <w:rsid w:val="00005099"/>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17C7F"/>
    <w:rsid w:val="00020062"/>
    <w:rsid w:val="000208E3"/>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7027C"/>
    <w:rsid w:val="00070429"/>
    <w:rsid w:val="00070563"/>
    <w:rsid w:val="00070822"/>
    <w:rsid w:val="00071883"/>
    <w:rsid w:val="00071897"/>
    <w:rsid w:val="00071915"/>
    <w:rsid w:val="00071A93"/>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86"/>
    <w:rsid w:val="000B76F9"/>
    <w:rsid w:val="000C06D5"/>
    <w:rsid w:val="000C0EEA"/>
    <w:rsid w:val="000C112C"/>
    <w:rsid w:val="000C16B0"/>
    <w:rsid w:val="000C2BBD"/>
    <w:rsid w:val="000C2BE4"/>
    <w:rsid w:val="000C3127"/>
    <w:rsid w:val="000C4170"/>
    <w:rsid w:val="000C45B3"/>
    <w:rsid w:val="000C4727"/>
    <w:rsid w:val="000C532F"/>
    <w:rsid w:val="000C5461"/>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3022"/>
    <w:rsid w:val="000F4415"/>
    <w:rsid w:val="000F7B5F"/>
    <w:rsid w:val="001001A9"/>
    <w:rsid w:val="00100A4D"/>
    <w:rsid w:val="00101250"/>
    <w:rsid w:val="0010126D"/>
    <w:rsid w:val="00102103"/>
    <w:rsid w:val="00102328"/>
    <w:rsid w:val="001030A3"/>
    <w:rsid w:val="001036A2"/>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1B15"/>
    <w:rsid w:val="00171C8B"/>
    <w:rsid w:val="0017216E"/>
    <w:rsid w:val="001723DA"/>
    <w:rsid w:val="00172CF0"/>
    <w:rsid w:val="001743B5"/>
    <w:rsid w:val="00175595"/>
    <w:rsid w:val="0017573A"/>
    <w:rsid w:val="00175ACD"/>
    <w:rsid w:val="00175CC3"/>
    <w:rsid w:val="00176CE1"/>
    <w:rsid w:val="00181B8F"/>
    <w:rsid w:val="001825EE"/>
    <w:rsid w:val="00182A06"/>
    <w:rsid w:val="00184093"/>
    <w:rsid w:val="001843FA"/>
    <w:rsid w:val="00185A80"/>
    <w:rsid w:val="0018600D"/>
    <w:rsid w:val="00186597"/>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362A"/>
    <w:rsid w:val="001A365A"/>
    <w:rsid w:val="001A47C9"/>
    <w:rsid w:val="001A73D8"/>
    <w:rsid w:val="001A7B6D"/>
    <w:rsid w:val="001B00AB"/>
    <w:rsid w:val="001B0C0E"/>
    <w:rsid w:val="001B0EC7"/>
    <w:rsid w:val="001B0EE6"/>
    <w:rsid w:val="001B353D"/>
    <w:rsid w:val="001B3748"/>
    <w:rsid w:val="001B3779"/>
    <w:rsid w:val="001B3BBF"/>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5A49"/>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EC8"/>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43CE"/>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0D4E"/>
    <w:rsid w:val="00371338"/>
    <w:rsid w:val="00371BD3"/>
    <w:rsid w:val="00372120"/>
    <w:rsid w:val="0037226D"/>
    <w:rsid w:val="00373283"/>
    <w:rsid w:val="00373BD7"/>
    <w:rsid w:val="00374203"/>
    <w:rsid w:val="003748C1"/>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3F5"/>
    <w:rsid w:val="003A7D32"/>
    <w:rsid w:val="003B0E66"/>
    <w:rsid w:val="003B1035"/>
    <w:rsid w:val="003B10EB"/>
    <w:rsid w:val="003B12B7"/>
    <w:rsid w:val="003B2336"/>
    <w:rsid w:val="003B2D08"/>
    <w:rsid w:val="003B3A4D"/>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F9C"/>
    <w:rsid w:val="003D7A75"/>
    <w:rsid w:val="003D7CEA"/>
    <w:rsid w:val="003E0359"/>
    <w:rsid w:val="003E0D23"/>
    <w:rsid w:val="003E2DAB"/>
    <w:rsid w:val="003E2E95"/>
    <w:rsid w:val="003E381F"/>
    <w:rsid w:val="003E3AC8"/>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1FE8"/>
    <w:rsid w:val="00462A34"/>
    <w:rsid w:val="00462CBD"/>
    <w:rsid w:val="00463094"/>
    <w:rsid w:val="00463DB6"/>
    <w:rsid w:val="004645B2"/>
    <w:rsid w:val="0046489A"/>
    <w:rsid w:val="0046699B"/>
    <w:rsid w:val="00467887"/>
    <w:rsid w:val="00467EFE"/>
    <w:rsid w:val="00470F03"/>
    <w:rsid w:val="00472430"/>
    <w:rsid w:val="00472675"/>
    <w:rsid w:val="00472C2C"/>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2C5A"/>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4B93"/>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7B1"/>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1FDB"/>
    <w:rsid w:val="005E2680"/>
    <w:rsid w:val="005E2883"/>
    <w:rsid w:val="005E291E"/>
    <w:rsid w:val="005E2B76"/>
    <w:rsid w:val="005E3B4D"/>
    <w:rsid w:val="005E3F9D"/>
    <w:rsid w:val="005E4263"/>
    <w:rsid w:val="005E53AE"/>
    <w:rsid w:val="005E6033"/>
    <w:rsid w:val="005E664D"/>
    <w:rsid w:val="005E6E42"/>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0EA5"/>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4ED1"/>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4F95"/>
    <w:rsid w:val="00655A2A"/>
    <w:rsid w:val="00656360"/>
    <w:rsid w:val="00656468"/>
    <w:rsid w:val="00656CCC"/>
    <w:rsid w:val="00656CDA"/>
    <w:rsid w:val="00656D89"/>
    <w:rsid w:val="00657CFB"/>
    <w:rsid w:val="0066079D"/>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8EE"/>
    <w:rsid w:val="0069393C"/>
    <w:rsid w:val="00693959"/>
    <w:rsid w:val="00693EC6"/>
    <w:rsid w:val="00694BAA"/>
    <w:rsid w:val="00695FC9"/>
    <w:rsid w:val="006961A7"/>
    <w:rsid w:val="00697289"/>
    <w:rsid w:val="006978DC"/>
    <w:rsid w:val="006A1230"/>
    <w:rsid w:val="006A19EE"/>
    <w:rsid w:val="006A1B2A"/>
    <w:rsid w:val="006A2233"/>
    <w:rsid w:val="006A299C"/>
    <w:rsid w:val="006A2A50"/>
    <w:rsid w:val="006A327A"/>
    <w:rsid w:val="006A32EE"/>
    <w:rsid w:val="006A3D85"/>
    <w:rsid w:val="006A479B"/>
    <w:rsid w:val="006A5118"/>
    <w:rsid w:val="006A554C"/>
    <w:rsid w:val="006A5A85"/>
    <w:rsid w:val="006A5AE7"/>
    <w:rsid w:val="006A5F0B"/>
    <w:rsid w:val="006A75D9"/>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6E9B"/>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341"/>
    <w:rsid w:val="00797522"/>
    <w:rsid w:val="00797D1B"/>
    <w:rsid w:val="00797E01"/>
    <w:rsid w:val="007A20D6"/>
    <w:rsid w:val="007A2236"/>
    <w:rsid w:val="007A3A4A"/>
    <w:rsid w:val="007A3BE1"/>
    <w:rsid w:val="007A5282"/>
    <w:rsid w:val="007A5882"/>
    <w:rsid w:val="007A5E8C"/>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BC7"/>
    <w:rsid w:val="007B5344"/>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7E6"/>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4F0B"/>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64BB"/>
    <w:rsid w:val="008467D4"/>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24"/>
    <w:rsid w:val="008A7AB3"/>
    <w:rsid w:val="008B1036"/>
    <w:rsid w:val="008B1A7E"/>
    <w:rsid w:val="008B1DCC"/>
    <w:rsid w:val="008B24AC"/>
    <w:rsid w:val="008B2ED6"/>
    <w:rsid w:val="008B2F03"/>
    <w:rsid w:val="008B348D"/>
    <w:rsid w:val="008B3685"/>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3CE7"/>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548"/>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2E6"/>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8710B"/>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AD1"/>
    <w:rsid w:val="00A8762A"/>
    <w:rsid w:val="00A87776"/>
    <w:rsid w:val="00A90419"/>
    <w:rsid w:val="00A90723"/>
    <w:rsid w:val="00A9248E"/>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3BC"/>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AE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897"/>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397C"/>
    <w:rsid w:val="00BF4961"/>
    <w:rsid w:val="00BF5009"/>
    <w:rsid w:val="00BF59F1"/>
    <w:rsid w:val="00BF5AF5"/>
    <w:rsid w:val="00BF5D41"/>
    <w:rsid w:val="00BF5F62"/>
    <w:rsid w:val="00BF5FD7"/>
    <w:rsid w:val="00BF6100"/>
    <w:rsid w:val="00BF6167"/>
    <w:rsid w:val="00BF7638"/>
    <w:rsid w:val="00BF7E7E"/>
    <w:rsid w:val="00C00501"/>
    <w:rsid w:val="00C01014"/>
    <w:rsid w:val="00C030D3"/>
    <w:rsid w:val="00C041E7"/>
    <w:rsid w:val="00C05030"/>
    <w:rsid w:val="00C05400"/>
    <w:rsid w:val="00C057DA"/>
    <w:rsid w:val="00C06563"/>
    <w:rsid w:val="00C07532"/>
    <w:rsid w:val="00C07D9C"/>
    <w:rsid w:val="00C07FCD"/>
    <w:rsid w:val="00C100E1"/>
    <w:rsid w:val="00C102E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683E"/>
    <w:rsid w:val="00CB7A2E"/>
    <w:rsid w:val="00CC0B2E"/>
    <w:rsid w:val="00CC1379"/>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1BD"/>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485"/>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2D7A"/>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1DD"/>
    <w:rsid w:val="00DC0544"/>
    <w:rsid w:val="00DC116F"/>
    <w:rsid w:val="00DC236F"/>
    <w:rsid w:val="00DC3EBD"/>
    <w:rsid w:val="00DC4D1C"/>
    <w:rsid w:val="00DC5FB4"/>
    <w:rsid w:val="00DC6F51"/>
    <w:rsid w:val="00DC7173"/>
    <w:rsid w:val="00DC75C1"/>
    <w:rsid w:val="00DC7981"/>
    <w:rsid w:val="00DD018E"/>
    <w:rsid w:val="00DD03DD"/>
    <w:rsid w:val="00DD0986"/>
    <w:rsid w:val="00DD28AB"/>
    <w:rsid w:val="00DD3E83"/>
    <w:rsid w:val="00DD3FFF"/>
    <w:rsid w:val="00DD4248"/>
    <w:rsid w:val="00DD47FF"/>
    <w:rsid w:val="00DD49E0"/>
    <w:rsid w:val="00DD4CD3"/>
    <w:rsid w:val="00DD4D8D"/>
    <w:rsid w:val="00DD565F"/>
    <w:rsid w:val="00DD5A53"/>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3DF7"/>
    <w:rsid w:val="00E148CD"/>
    <w:rsid w:val="00E15561"/>
    <w:rsid w:val="00E15B67"/>
    <w:rsid w:val="00E16298"/>
    <w:rsid w:val="00E162C6"/>
    <w:rsid w:val="00E17669"/>
    <w:rsid w:val="00E209B9"/>
    <w:rsid w:val="00E2148B"/>
    <w:rsid w:val="00E218BE"/>
    <w:rsid w:val="00E23515"/>
    <w:rsid w:val="00E237D5"/>
    <w:rsid w:val="00E241EA"/>
    <w:rsid w:val="00E242FB"/>
    <w:rsid w:val="00E25048"/>
    <w:rsid w:val="00E253C8"/>
    <w:rsid w:val="00E2540E"/>
    <w:rsid w:val="00E257CB"/>
    <w:rsid w:val="00E25909"/>
    <w:rsid w:val="00E25931"/>
    <w:rsid w:val="00E260DE"/>
    <w:rsid w:val="00E26BAF"/>
    <w:rsid w:val="00E26F2E"/>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577"/>
    <w:rsid w:val="00E57865"/>
    <w:rsid w:val="00E57F65"/>
    <w:rsid w:val="00E6079B"/>
    <w:rsid w:val="00E60935"/>
    <w:rsid w:val="00E60EF0"/>
    <w:rsid w:val="00E61364"/>
    <w:rsid w:val="00E6150A"/>
    <w:rsid w:val="00E61541"/>
    <w:rsid w:val="00E61C1D"/>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6838"/>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BF6"/>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1212">
    <w:name w:val="1 Знак Знак Знак Знак Знак Знак2 Знак Знак Знак1 Знак Знак Знак Знак Знак Знак Знак Знак Знак Знак Знак Знак"/>
    <w:basedOn w:val="a5"/>
    <w:rsid w:val="00005099"/>
    <w:pPr>
      <w:spacing w:after="160" w:line="240" w:lineRule="exact"/>
    </w:pPr>
    <w:rPr>
      <w:rFonts w:ascii="Verdana" w:hAnsi="Verdana" w:cs="Verdan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59A4AB-178C-40BE-9589-BE212E1FC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Pages>
  <Words>389</Words>
  <Characters>2218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subject/>
  <dc:creator>915_Materials</dc:creator>
  <cp:keywords/>
  <dc:description/>
  <cp:lastModifiedBy>915_Styagova</cp:lastModifiedBy>
  <cp:revision>32</cp:revision>
  <cp:lastPrinted>2022-07-14T10:40:00Z</cp:lastPrinted>
  <dcterms:created xsi:type="dcterms:W3CDTF">2020-02-07T12:46:00Z</dcterms:created>
  <dcterms:modified xsi:type="dcterms:W3CDTF">2022-07-14T10:46:00Z</dcterms:modified>
</cp:coreProperties>
</file>